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3" w:type="dxa"/>
        <w:tblInd w:w="-106" w:type="dxa"/>
        <w:tblLayout w:type="fixed"/>
        <w:tblLook w:val="0000"/>
      </w:tblPr>
      <w:tblGrid>
        <w:gridCol w:w="6568"/>
        <w:gridCol w:w="3335"/>
      </w:tblGrid>
      <w:tr w:rsidR="007B00C7" w:rsidRPr="003A078F"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C7" w:rsidRPr="00F14490" w:rsidRDefault="007B00C7" w:rsidP="005547AD">
            <w:pPr>
              <w:pStyle w:val="31"/>
              <w:spacing w:line="264" w:lineRule="auto"/>
              <w:ind w:firstLine="0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</w:p>
          <w:p w:rsidR="007B00C7" w:rsidRPr="00F14490" w:rsidRDefault="007B00C7" w:rsidP="005A2722">
            <w:pPr>
              <w:pStyle w:val="31"/>
              <w:snapToGrid w:val="0"/>
              <w:spacing w:line="264" w:lineRule="auto"/>
              <w:ind w:firstLine="0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РАССМОТРЕНО</w:t>
            </w:r>
          </w:p>
          <w:p w:rsidR="007B00C7" w:rsidRDefault="007B00C7" w:rsidP="005A2722">
            <w:pPr>
              <w:pStyle w:val="31"/>
              <w:spacing w:line="264" w:lineRule="auto"/>
              <w:ind w:firstLine="0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н</w:t>
            </w:r>
            <w:r w:rsidRPr="00F14490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а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заседании педагогического совета</w:t>
            </w:r>
          </w:p>
          <w:p w:rsidR="007B00C7" w:rsidRPr="00F14490" w:rsidRDefault="007B00C7" w:rsidP="005547AD">
            <w:pPr>
              <w:pStyle w:val="31"/>
              <w:spacing w:line="264" w:lineRule="auto"/>
              <w:ind w:firstLine="0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(п</w:t>
            </w:r>
            <w:r w:rsidRPr="00F14490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ротокол № 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  <w:r w:rsidRPr="00F14490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  от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26.08.2019г.</w:t>
            </w:r>
            <w:r w:rsidRPr="00F14490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C7" w:rsidRPr="00F14490" w:rsidRDefault="007B00C7" w:rsidP="005A2722">
            <w:pPr>
              <w:pStyle w:val="31"/>
              <w:snapToGrid w:val="0"/>
              <w:spacing w:line="264" w:lineRule="auto"/>
              <w:ind w:firstLine="0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F14490">
              <w:rPr>
                <w:b w:val="0"/>
                <w:bCs w:val="0"/>
                <w:i w:val="0"/>
                <w:iCs w:val="0"/>
                <w:sz w:val="28"/>
                <w:szCs w:val="28"/>
              </w:rPr>
              <w:t>УТВЕРЖДЕНО</w:t>
            </w:r>
          </w:p>
          <w:p w:rsidR="007B00C7" w:rsidRDefault="007B00C7" w:rsidP="005A2722">
            <w:pPr>
              <w:pStyle w:val="31"/>
              <w:spacing w:line="264" w:lineRule="auto"/>
              <w:ind w:firstLine="0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F14490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Приказом директора </w:t>
            </w:r>
          </w:p>
          <w:p w:rsidR="007B00C7" w:rsidRPr="00F14490" w:rsidRDefault="007B00C7" w:rsidP="005A2722">
            <w:pPr>
              <w:pStyle w:val="31"/>
              <w:spacing w:line="264" w:lineRule="auto"/>
              <w:ind w:firstLine="0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№ 189/1</w:t>
            </w:r>
          </w:p>
          <w:p w:rsidR="007B00C7" w:rsidRPr="00F14490" w:rsidRDefault="007B00C7" w:rsidP="005A2722">
            <w:pPr>
              <w:pStyle w:val="31"/>
              <w:spacing w:line="264" w:lineRule="auto"/>
              <w:ind w:firstLine="0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F14490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от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26.08.2019г.</w:t>
            </w:r>
            <w:r w:rsidRPr="00F14490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:rsidR="007B00C7" w:rsidRPr="00F14490" w:rsidRDefault="007B00C7" w:rsidP="00F14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0C7" w:rsidRPr="000B2102" w:rsidRDefault="007B00C7" w:rsidP="000B21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10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B00C7" w:rsidRPr="000B2102" w:rsidRDefault="007B00C7" w:rsidP="000B21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102">
        <w:rPr>
          <w:rFonts w:ascii="Times New Roman" w:hAnsi="Times New Roman" w:cs="Times New Roman"/>
          <w:b/>
          <w:bCs/>
          <w:sz w:val="24"/>
          <w:szCs w:val="24"/>
        </w:rPr>
        <w:t>о нормах профессиональной этики</w:t>
      </w:r>
    </w:p>
    <w:p w:rsidR="007B00C7" w:rsidRPr="000B2102" w:rsidRDefault="007B00C7" w:rsidP="000B21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102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педагогических работников </w:t>
      </w:r>
    </w:p>
    <w:p w:rsidR="007B00C7" w:rsidRPr="000B2102" w:rsidRDefault="007B00C7" w:rsidP="000B21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102">
        <w:rPr>
          <w:rFonts w:ascii="Times New Roman" w:hAnsi="Times New Roman" w:cs="Times New Roman"/>
          <w:b/>
          <w:bCs/>
          <w:sz w:val="24"/>
          <w:szCs w:val="24"/>
        </w:rPr>
        <w:t>в муниципальном бюджетном общеобразовательном учреждении</w:t>
      </w:r>
    </w:p>
    <w:p w:rsidR="007B00C7" w:rsidRPr="000B2102" w:rsidRDefault="007B00C7" w:rsidP="000B21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102">
        <w:rPr>
          <w:rFonts w:ascii="Times New Roman" w:hAnsi="Times New Roman" w:cs="Times New Roman"/>
          <w:b/>
          <w:bCs/>
          <w:sz w:val="24"/>
          <w:szCs w:val="24"/>
        </w:rPr>
        <w:t>города Иркутска средней общеобразовательной школе № 37</w:t>
      </w:r>
    </w:p>
    <w:p w:rsidR="007B00C7" w:rsidRPr="000B2102" w:rsidRDefault="007B00C7" w:rsidP="000B21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0C7" w:rsidRPr="000B2102" w:rsidRDefault="007B00C7" w:rsidP="000B2102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10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bookmarkStart w:id="0" w:name="_GoBack"/>
      <w:bookmarkEnd w:id="0"/>
    </w:p>
    <w:p w:rsidR="007B00C7" w:rsidRPr="000B2102" w:rsidRDefault="007B00C7" w:rsidP="000B2102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0C7" w:rsidRPr="000B2102" w:rsidRDefault="007B00C7" w:rsidP="000B2102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 xml:space="preserve">1.1.Настоящее положение разработано на основании положений </w:t>
      </w:r>
      <w:hyperlink r:id="rId5" w:history="1">
        <w:r w:rsidRPr="000B210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B2102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Трудового </w:t>
      </w:r>
      <w:hyperlink r:id="rId6" w:history="1">
        <w:r w:rsidRPr="000B210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B210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7" w:history="1">
        <w:r w:rsidRPr="000B210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B2102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и Федерального </w:t>
      </w:r>
      <w:hyperlink r:id="rId8" w:history="1">
        <w:r w:rsidRPr="000B210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B2102">
        <w:rPr>
          <w:rFonts w:ascii="Times New Roman" w:hAnsi="Times New Roman" w:cs="Times New Roman"/>
          <w:sz w:val="24"/>
          <w:szCs w:val="24"/>
        </w:rPr>
        <w:t xml:space="preserve"> от 29 декабря 2010 г. N 436-ФЗ "О защите детей от информации, причиняющей вред их здоровью и развитию".</w:t>
      </w:r>
      <w:r w:rsidRPr="000B2102">
        <w:rPr>
          <w:rFonts w:ascii="Times New Roman" w:hAnsi="Times New Roman" w:cs="Times New Roman"/>
          <w:sz w:val="24"/>
          <w:szCs w:val="24"/>
        </w:rPr>
        <w:tab/>
        <w:t>1.2.Настоящее Положение дополняет правила, установ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ленные законодательством Российской Федерации об образовании.</w:t>
      </w:r>
    </w:p>
    <w:p w:rsidR="007B00C7" w:rsidRPr="000B2102" w:rsidRDefault="007B00C7" w:rsidP="000B2102">
      <w:pPr>
        <w:shd w:val="clear" w:color="auto" w:fill="FFFFFF"/>
        <w:spacing w:after="0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2.2pt;margin-top:502.15pt;width:1.1pt;height:37.55pt;z-index:251658240;mso-wrap-distance-left:1.9pt;mso-wrap-distance-top:2.9pt;mso-wrap-distance-right:1.9pt;mso-wrap-distance-bottom:2.9pt;mso-position-horizontal-relative:margin" stroked="f">
            <v:fill color2="black"/>
            <v:textbox inset="0,0,0,0">
              <w:txbxContent>
                <w:p w:rsidR="007B00C7" w:rsidRDefault="007B00C7" w:rsidP="00F14490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7B00C7" w:rsidRDefault="007B00C7" w:rsidP="00F14490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 anchorx="margin"/>
          </v:shape>
        </w:pict>
      </w:r>
      <w:r w:rsidRPr="000B2102">
        <w:rPr>
          <w:rFonts w:ascii="Times New Roman" w:hAnsi="Times New Roman" w:cs="Times New Roman"/>
          <w:sz w:val="24"/>
          <w:szCs w:val="24"/>
        </w:rPr>
        <w:tab/>
        <w:t>1.2.Положение представляет свод общих принципов профессиональной этики и основных правил поведе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ния при осуществлении педагогической деятельности, основанных на нравственных критериях и традициях со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ветской и российской школы, а также на международных стандартах и правилах педагогической деятельности, ко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обращенным к сознанию и совести каж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дого педагогического работника общеобразовательного учреждения (далее Школа). Это инструмент, призванный помочь педагогическим работникам ответить на вопросы, связанные с профессиональным поведением и пробле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мами, возникающими между участниками отношений в сфере образования.</w:t>
      </w:r>
    </w:p>
    <w:p w:rsidR="007B00C7" w:rsidRPr="000B2102" w:rsidRDefault="007B00C7" w:rsidP="000B2102">
      <w:pPr>
        <w:shd w:val="clear" w:color="auto" w:fill="FFFFFF"/>
        <w:spacing w:after="0"/>
        <w:ind w:left="24" w:right="1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2102">
        <w:rPr>
          <w:rFonts w:ascii="Times New Roman" w:hAnsi="Times New Roman" w:cs="Times New Roman"/>
          <w:sz w:val="24"/>
          <w:szCs w:val="24"/>
        </w:rPr>
        <w:t>.Никакая норма настоящего Положения не должна толковаться как предписывающая или допускающая нару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шение действующего законодательства об образовании.</w:t>
      </w:r>
    </w:p>
    <w:p w:rsidR="007B00C7" w:rsidRPr="000B2102" w:rsidRDefault="007B00C7" w:rsidP="000B2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2102">
        <w:rPr>
          <w:rFonts w:ascii="Times New Roman" w:hAnsi="Times New Roman" w:cs="Times New Roman"/>
          <w:sz w:val="24"/>
          <w:szCs w:val="24"/>
        </w:rPr>
        <w:t xml:space="preserve">.  Настоящее Положение служит целям: </w:t>
      </w:r>
    </w:p>
    <w:p w:rsidR="007B00C7" w:rsidRPr="000B2102" w:rsidRDefault="007B00C7" w:rsidP="000B2102">
      <w:pPr>
        <w:shd w:val="clear" w:color="auto" w:fill="FFFFFF"/>
        <w:spacing w:after="0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 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2102">
        <w:rPr>
          <w:rFonts w:ascii="Times New Roman" w:hAnsi="Times New Roman" w:cs="Times New Roman"/>
          <w:sz w:val="24"/>
          <w:szCs w:val="24"/>
        </w:rPr>
        <w:t>.1.  повышения доверия граждан к Школе;</w:t>
      </w:r>
    </w:p>
    <w:p w:rsidR="007B00C7" w:rsidRPr="000B2102" w:rsidRDefault="007B00C7" w:rsidP="000B2102">
      <w:pPr>
        <w:shd w:val="clear" w:color="auto" w:fill="FFFFFF"/>
        <w:spacing w:after="0"/>
        <w:ind w:left="322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2102">
        <w:rPr>
          <w:rFonts w:ascii="Times New Roman" w:hAnsi="Times New Roman" w:cs="Times New Roman"/>
          <w:sz w:val="24"/>
          <w:szCs w:val="24"/>
        </w:rPr>
        <w:t>.2. установления и обобщения нравственно-этических норм деятельности</w:t>
      </w:r>
    </w:p>
    <w:p w:rsidR="007B00C7" w:rsidRPr="000B2102" w:rsidRDefault="007B00C7" w:rsidP="000B2102">
      <w:pPr>
        <w:shd w:val="clear" w:color="auto" w:fill="FFFFFF"/>
        <w:spacing w:after="0"/>
        <w:ind w:left="322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педагогических работников и их профессионального поведения для достойного осуществления ими своей профессиональной дея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тельности и повышения эффективности выполнения должностных обязанностей;</w:t>
      </w:r>
    </w:p>
    <w:p w:rsidR="007B00C7" w:rsidRPr="000B2102" w:rsidRDefault="007B00C7" w:rsidP="000B2102">
      <w:pPr>
        <w:shd w:val="clear" w:color="auto" w:fill="FFFFFF"/>
        <w:spacing w:after="0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2102">
        <w:rPr>
          <w:rFonts w:ascii="Times New Roman" w:hAnsi="Times New Roman" w:cs="Times New Roman"/>
          <w:sz w:val="24"/>
          <w:szCs w:val="24"/>
        </w:rPr>
        <w:t>.3. содействия укреплению авторитета и обеспечению единых норм поведения педагогических работников Школы;</w:t>
      </w:r>
    </w:p>
    <w:p w:rsidR="007B00C7" w:rsidRPr="000B2102" w:rsidRDefault="007B00C7" w:rsidP="000B2102">
      <w:pPr>
        <w:shd w:val="clear" w:color="auto" w:fill="FFFFFF"/>
        <w:spacing w:after="0"/>
        <w:ind w:left="331" w:firstLine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 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2102">
        <w:rPr>
          <w:rFonts w:ascii="Times New Roman" w:hAnsi="Times New Roman" w:cs="Times New Roman"/>
          <w:sz w:val="24"/>
          <w:szCs w:val="24"/>
        </w:rPr>
        <w:t>.4. регулирования профессионально-этических проблем во взаимоотношениях педагогических ра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ботников, возникающих в процессе их совместной деятельности;</w:t>
      </w:r>
    </w:p>
    <w:p w:rsidR="007B00C7" w:rsidRPr="000B2102" w:rsidRDefault="007B00C7" w:rsidP="000B2102">
      <w:pPr>
        <w:shd w:val="clear" w:color="auto" w:fill="FFFFFF"/>
        <w:spacing w:after="0"/>
        <w:ind w:left="336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2102">
        <w:rPr>
          <w:rFonts w:ascii="Times New Roman" w:hAnsi="Times New Roman" w:cs="Times New Roman"/>
          <w:sz w:val="24"/>
          <w:szCs w:val="24"/>
        </w:rPr>
        <w:t>.5. воспитания высоконравственной личности педа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гогического работника, соответствующей нормам и принципам общечеловеческой и профессиональной морали.</w:t>
      </w:r>
    </w:p>
    <w:p w:rsidR="007B00C7" w:rsidRPr="000B2102" w:rsidRDefault="007B00C7" w:rsidP="000B2102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2102">
        <w:rPr>
          <w:rFonts w:ascii="Times New Roman" w:hAnsi="Times New Roman" w:cs="Times New Roman"/>
          <w:sz w:val="24"/>
          <w:szCs w:val="24"/>
        </w:rPr>
        <w:t>. Положение служит основой для формирования взаимоотношений, основанных на нормах морали, ува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жительном отношении к педагогической деятельности в общественном сознании.</w:t>
      </w:r>
    </w:p>
    <w:p w:rsidR="007B00C7" w:rsidRPr="000B2102" w:rsidRDefault="007B00C7" w:rsidP="000B2102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2102">
        <w:rPr>
          <w:rFonts w:ascii="Times New Roman" w:hAnsi="Times New Roman" w:cs="Times New Roman"/>
          <w:sz w:val="24"/>
          <w:szCs w:val="24"/>
        </w:rPr>
        <w:t>. Знание и соблюдение норм настоящего Положения является нравственным долгом каждого педагогического работника Школы и обязательным критерием оценки качества его профессиональной деятельности.</w:t>
      </w:r>
    </w:p>
    <w:p w:rsidR="007B00C7" w:rsidRPr="000B2102" w:rsidRDefault="007B00C7" w:rsidP="000B2102">
      <w:pPr>
        <w:shd w:val="clear" w:color="auto" w:fill="FFFFFF"/>
        <w:spacing w:after="0"/>
        <w:ind w:left="10" w:right="43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2102">
        <w:rPr>
          <w:rFonts w:ascii="Times New Roman" w:hAnsi="Times New Roman" w:cs="Times New Roman"/>
          <w:sz w:val="24"/>
          <w:szCs w:val="24"/>
        </w:rPr>
        <w:t>. Каждому педагогическому работнику следует прини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мать все необходимые меры для соблюдения Положения,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ложением.</w:t>
      </w:r>
    </w:p>
    <w:p w:rsidR="007B00C7" w:rsidRPr="000B2102" w:rsidRDefault="007B00C7" w:rsidP="000B2102">
      <w:pPr>
        <w:shd w:val="clear" w:color="auto" w:fill="FFFFFF"/>
        <w:spacing w:after="0"/>
        <w:ind w:left="24" w:right="3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2102">
        <w:rPr>
          <w:rFonts w:ascii="Times New Roman" w:hAnsi="Times New Roman" w:cs="Times New Roman"/>
          <w:sz w:val="24"/>
          <w:szCs w:val="24"/>
        </w:rPr>
        <w:t>. Педагогический работник, осуществляющий педаго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гическую деятельность или поступающий на работу в Школу, вправе, изучив содержание настоящего Положения, при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нять для себя его нормы или отказаться от педагогической деятельности в данной Школе.</w:t>
      </w:r>
    </w:p>
    <w:p w:rsidR="007B00C7" w:rsidRPr="000B2102" w:rsidRDefault="007B00C7" w:rsidP="000B2102">
      <w:pPr>
        <w:shd w:val="clear" w:color="auto" w:fill="FFFFFF"/>
        <w:spacing w:after="0"/>
        <w:ind w:left="24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7B00C7" w:rsidRPr="000B2102" w:rsidRDefault="007B00C7" w:rsidP="000B2102">
      <w:pPr>
        <w:widowControl w:val="0"/>
        <w:shd w:val="clear" w:color="auto" w:fill="FFFFFF"/>
        <w:suppressAutoHyphens/>
        <w:spacing w:after="0" w:line="240" w:lineRule="auto"/>
        <w:ind w:left="360"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102">
        <w:rPr>
          <w:rFonts w:ascii="Times New Roman" w:hAnsi="Times New Roman" w:cs="Times New Roman"/>
          <w:b/>
          <w:bCs/>
          <w:sz w:val="24"/>
          <w:szCs w:val="24"/>
        </w:rPr>
        <w:t>2. Обязательства педагогических работников по профессиональной деятельности</w:t>
      </w:r>
    </w:p>
    <w:p w:rsidR="007B00C7" w:rsidRPr="000B2102" w:rsidRDefault="007B00C7" w:rsidP="000B2102">
      <w:pPr>
        <w:shd w:val="clear" w:color="auto" w:fill="FFFFFF"/>
        <w:spacing w:after="0"/>
        <w:ind w:left="720" w:right="34"/>
        <w:rPr>
          <w:rFonts w:ascii="Times New Roman" w:hAnsi="Times New Roman" w:cs="Times New Roman"/>
          <w:b/>
          <w:bCs/>
          <w:sz w:val="24"/>
          <w:szCs w:val="24"/>
        </w:rPr>
      </w:pPr>
    </w:p>
    <w:p w:rsidR="007B00C7" w:rsidRPr="000B2102" w:rsidRDefault="007B00C7" w:rsidP="000B2102">
      <w:pPr>
        <w:shd w:val="clear" w:color="auto" w:fill="FFFFFF"/>
        <w:spacing w:after="0"/>
        <w:ind w:left="43" w:right="2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2.1. Педагогические работники при любых обстоятель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ствах должны сохранять честь и достоинство, присущие их деятельности.</w:t>
      </w:r>
    </w:p>
    <w:p w:rsidR="007B00C7" w:rsidRPr="000B2102" w:rsidRDefault="007B00C7" w:rsidP="000B2102">
      <w:pPr>
        <w:shd w:val="clear" w:color="auto" w:fill="FFFFFF"/>
        <w:spacing w:after="0" w:line="100" w:lineRule="atLeast"/>
        <w:ind w:left="53" w:right="1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2.2. В процессе своей профессиональной деятельности педагогические работники должны соблюдать следующие этические принципы: законность; объективность; компетентность; независимость; тщательность; справедливость; честность; гуманность; демократичность; профессионализм; взаимоуважение.</w:t>
      </w:r>
    </w:p>
    <w:p w:rsidR="007B00C7" w:rsidRPr="000B2102" w:rsidRDefault="007B00C7" w:rsidP="000B210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2.3. Педагогические работники, осознавая ответствен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ность перед гражданами, обществом и государством, призваны:</w:t>
      </w:r>
      <w:r w:rsidRPr="000B2102">
        <w:rPr>
          <w:rFonts w:ascii="Times New Roman" w:hAnsi="Times New Roman" w:cs="Times New Roman"/>
          <w:sz w:val="24"/>
          <w:szCs w:val="24"/>
        </w:rPr>
        <w:tab/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</w:t>
      </w:r>
      <w:r w:rsidRPr="000B2102">
        <w:rPr>
          <w:rFonts w:ascii="Times New Roman" w:hAnsi="Times New Roman" w:cs="Times New Roman"/>
          <w:sz w:val="24"/>
          <w:szCs w:val="24"/>
        </w:rPr>
        <w:tab/>
        <w:t>2.3.1.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</w:t>
      </w:r>
      <w:r w:rsidRPr="000B2102">
        <w:rPr>
          <w:rFonts w:ascii="Times New Roman" w:hAnsi="Times New Roman" w:cs="Times New Roman"/>
          <w:sz w:val="24"/>
          <w:szCs w:val="24"/>
        </w:rPr>
        <w:tab/>
        <w:t>2.3.2. исполнять должностные обязанности добросовестно и на высоком профессиональном уровне в целях обе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спечения эффективной работы Школы;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</w:t>
      </w:r>
      <w:r w:rsidRPr="000B2102">
        <w:rPr>
          <w:rFonts w:ascii="Times New Roman" w:hAnsi="Times New Roman" w:cs="Times New Roman"/>
          <w:sz w:val="24"/>
          <w:szCs w:val="24"/>
        </w:rPr>
        <w:tab/>
        <w:t xml:space="preserve"> 2.3.3. исходить из того, что признание, соблюдение и защи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 w:right="58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2102">
        <w:rPr>
          <w:rFonts w:ascii="Times New Roman" w:hAnsi="Times New Roman" w:cs="Times New Roman"/>
          <w:sz w:val="24"/>
          <w:szCs w:val="24"/>
        </w:rPr>
        <w:tab/>
        <w:t xml:space="preserve"> 2.3.4.  осуществлять свою деятельность в пределах полно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мочий;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 w:right="48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</w:t>
      </w:r>
      <w:r w:rsidRPr="000B2102">
        <w:rPr>
          <w:rFonts w:ascii="Times New Roman" w:hAnsi="Times New Roman" w:cs="Times New Roman"/>
          <w:sz w:val="24"/>
          <w:szCs w:val="24"/>
        </w:rPr>
        <w:tab/>
        <w:t xml:space="preserve"> 2.3.5. не оказывать предпочтения каким-либо професси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ональным или социальным группам и организациям, быть независимыми от влияния отдельных граждан, профессиональных или социальных групп и органи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заций;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 </w:t>
      </w:r>
      <w:r w:rsidRPr="000B2102">
        <w:rPr>
          <w:rFonts w:ascii="Times New Roman" w:hAnsi="Times New Roman" w:cs="Times New Roman"/>
          <w:sz w:val="24"/>
          <w:szCs w:val="24"/>
        </w:rPr>
        <w:tab/>
        <w:t>2.3.6. соблюдать беспристрастность, исключающую возможность влияния на свою профессиональную деятельность решений политических партий и обще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ственных объединений;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 w:right="29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</w:t>
      </w:r>
      <w:r w:rsidRPr="000B2102">
        <w:rPr>
          <w:rFonts w:ascii="Times New Roman" w:hAnsi="Times New Roman" w:cs="Times New Roman"/>
          <w:sz w:val="24"/>
          <w:szCs w:val="24"/>
        </w:rPr>
        <w:tab/>
        <w:t>2.3.7. исключать действия, связанные с влиянием каких-либо личных, имущественных (финансовых) и иных интересов, препятствующих добросовестному ис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полнению должностных обязанностей;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 w:right="29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</w:t>
      </w:r>
      <w:r w:rsidRPr="000B2102">
        <w:rPr>
          <w:rFonts w:ascii="Times New Roman" w:hAnsi="Times New Roman" w:cs="Times New Roman"/>
          <w:sz w:val="24"/>
          <w:szCs w:val="24"/>
        </w:rPr>
        <w:tab/>
        <w:t>2.3.8. соблюдать установленные действующим законода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тельством ограничения и запреты;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 w:right="29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</w:t>
      </w:r>
      <w:r w:rsidRPr="000B2102">
        <w:rPr>
          <w:rFonts w:ascii="Times New Roman" w:hAnsi="Times New Roman" w:cs="Times New Roman"/>
          <w:sz w:val="24"/>
          <w:szCs w:val="24"/>
        </w:rPr>
        <w:tab/>
        <w:t>2.3.9. проявлять корректность и внимательность в обраще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нии с участниками отношений в сфере образования;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 </w:t>
      </w:r>
      <w:r w:rsidRPr="000B2102">
        <w:rPr>
          <w:rFonts w:ascii="Times New Roman" w:hAnsi="Times New Roman" w:cs="Times New Roman"/>
          <w:sz w:val="24"/>
          <w:szCs w:val="24"/>
        </w:rPr>
        <w:tab/>
        <w:t>2.3.10.  проявлять толерантность к обычаям и традициям народов России и других государств, учитывать куль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турные и иные особенности различных этнических, социальных групп и конфессий, способствовать межнациональному и межконфессиональному со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гласию;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336" w:right="1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</w:t>
      </w:r>
      <w:r w:rsidRPr="000B2102">
        <w:rPr>
          <w:rFonts w:ascii="Times New Roman" w:hAnsi="Times New Roman" w:cs="Times New Roman"/>
          <w:sz w:val="24"/>
          <w:szCs w:val="24"/>
        </w:rPr>
        <w:tab/>
        <w:t>2.3.11. придерживаться правил делового поведения и этических норм, связанных с осуществлением воз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ложенных на Школу социальных функций;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336" w:right="1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</w:t>
      </w:r>
      <w:r w:rsidRPr="000B2102">
        <w:rPr>
          <w:rFonts w:ascii="Times New Roman" w:hAnsi="Times New Roman" w:cs="Times New Roman"/>
          <w:sz w:val="24"/>
          <w:szCs w:val="24"/>
        </w:rPr>
        <w:tab/>
        <w:t>2.3.12. принимать предусмотренные законодательством РФ меры по недопущению возникновения и урегулирова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нию возникших случаев конфликта интересов;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336" w:right="1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</w:t>
      </w:r>
      <w:r w:rsidRPr="000B2102">
        <w:rPr>
          <w:rFonts w:ascii="Times New Roman" w:hAnsi="Times New Roman" w:cs="Times New Roman"/>
          <w:sz w:val="24"/>
          <w:szCs w:val="24"/>
        </w:rPr>
        <w:tab/>
        <w:t>2.3.13. быть требовательными к себе, стремиться к самосо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вершенствованию;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</w:t>
      </w:r>
      <w:r w:rsidRPr="000B2102">
        <w:rPr>
          <w:rFonts w:ascii="Times New Roman" w:hAnsi="Times New Roman" w:cs="Times New Roman"/>
          <w:sz w:val="24"/>
          <w:szCs w:val="24"/>
        </w:rPr>
        <w:tab/>
        <w:t>2.3.14. обеспечивать регулярное обновление и развитие профессиональных знаний    и навыков;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336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</w:t>
      </w:r>
      <w:r w:rsidRPr="000B2102">
        <w:rPr>
          <w:rFonts w:ascii="Times New Roman" w:hAnsi="Times New Roman" w:cs="Times New Roman"/>
          <w:sz w:val="24"/>
          <w:szCs w:val="24"/>
        </w:rPr>
        <w:tab/>
        <w:t>2.3.15. поддерживать все усилия по продвижению демокра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тии и прав человека через образование;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2102">
        <w:rPr>
          <w:rFonts w:ascii="Times New Roman" w:hAnsi="Times New Roman" w:cs="Times New Roman"/>
          <w:sz w:val="24"/>
          <w:szCs w:val="24"/>
        </w:rPr>
        <w:tab/>
        <w:t>2.3.16.  не терять чувство меры и самообладания;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</w:t>
      </w:r>
      <w:r w:rsidRPr="000B2102">
        <w:rPr>
          <w:rFonts w:ascii="Times New Roman" w:hAnsi="Times New Roman" w:cs="Times New Roman"/>
          <w:sz w:val="24"/>
          <w:szCs w:val="24"/>
        </w:rPr>
        <w:tab/>
        <w:t>2.3.17. соблюдать правила русского языка, культуру своей речи, не   допускать использования ругательств, грубых и оскорбительных  высказываний;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2.3.18. постоянно стремиться к как можно более эффек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тивному распоряжению ресурсами, находящимися в сфере их ответственности;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2102">
        <w:rPr>
          <w:rFonts w:ascii="Times New Roman" w:hAnsi="Times New Roman" w:cs="Times New Roman"/>
          <w:sz w:val="24"/>
          <w:szCs w:val="24"/>
        </w:rPr>
        <w:tab/>
        <w:t>2.3.19.  поддерживать порядок на рабочем месте;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336" w:right="48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</w:t>
      </w:r>
      <w:r w:rsidRPr="000B2102">
        <w:rPr>
          <w:rFonts w:ascii="Times New Roman" w:hAnsi="Times New Roman" w:cs="Times New Roman"/>
          <w:sz w:val="24"/>
          <w:szCs w:val="24"/>
        </w:rPr>
        <w:tab/>
        <w:t>2.3.20. соблюдать деловой стиль, опрятность, аккуратность и чувство меры во внешнем виде.</w:t>
      </w:r>
    </w:p>
    <w:p w:rsidR="007B00C7" w:rsidRPr="000B2102" w:rsidRDefault="007B00C7" w:rsidP="000B2102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2.4. Важным показателем профессионализма педагогиче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7B00C7" w:rsidRPr="000B2102" w:rsidRDefault="007B00C7" w:rsidP="000B2102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</w:t>
      </w:r>
      <w:r w:rsidRPr="000B2102">
        <w:rPr>
          <w:rFonts w:ascii="Times New Roman" w:hAnsi="Times New Roman" w:cs="Times New Roman"/>
          <w:sz w:val="24"/>
          <w:szCs w:val="24"/>
        </w:rPr>
        <w:tab/>
        <w:t>2.4.1.   ясности, обеспечивающей доступность и простоту в общении;</w:t>
      </w:r>
    </w:p>
    <w:p w:rsidR="007B00C7" w:rsidRPr="000B2102" w:rsidRDefault="007B00C7" w:rsidP="000B2102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2.4.2. грамотности, основанной на использовании обще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принятых правил русского литературного языка;</w:t>
      </w:r>
    </w:p>
    <w:p w:rsidR="007B00C7" w:rsidRPr="000B2102" w:rsidRDefault="007B00C7" w:rsidP="000B2102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2.4.3. содержательности, выражающейся в продуманности, осмысленности и информативности обращения;</w:t>
      </w:r>
    </w:p>
    <w:p w:rsidR="007B00C7" w:rsidRPr="000B2102" w:rsidRDefault="007B00C7" w:rsidP="000B2102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2.4.4. логичности, предполагающей последовательность, непротиворечивость и обоснованность изложения мыслей;</w:t>
      </w:r>
    </w:p>
    <w:p w:rsidR="007B00C7" w:rsidRPr="000B2102" w:rsidRDefault="007B00C7" w:rsidP="000B2102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2.4.5. доказательности, включающей в себя достоверность и объективность информации;</w:t>
      </w:r>
    </w:p>
    <w:p w:rsidR="007B00C7" w:rsidRPr="000B2102" w:rsidRDefault="007B00C7" w:rsidP="000B2102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2.4.6.    лаконичности, отражающей краткость и понятность речи;</w:t>
      </w:r>
    </w:p>
    <w:p w:rsidR="007B00C7" w:rsidRPr="000B2102" w:rsidRDefault="007B00C7" w:rsidP="000B2102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2.4.7.  уместности, означающей необходимость и важ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ность сказанного применительно к конкретной ситуации.</w:t>
      </w:r>
    </w:p>
    <w:p w:rsidR="007B00C7" w:rsidRPr="000B2102" w:rsidRDefault="007B00C7" w:rsidP="000B2102">
      <w:pPr>
        <w:shd w:val="clear" w:color="auto" w:fill="FFFFFF"/>
        <w:spacing w:after="0"/>
        <w:ind w:left="34" w:right="2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2.5.  В процессе своей профессиональной деятельности педагогические работники обязаны воздерживаться от:</w:t>
      </w:r>
    </w:p>
    <w:p w:rsidR="007B00C7" w:rsidRPr="000B2102" w:rsidRDefault="007B00C7" w:rsidP="000B2102">
      <w:pPr>
        <w:shd w:val="clear" w:color="auto" w:fill="FFFFFF"/>
        <w:spacing w:after="0"/>
        <w:ind w:left="317" w:right="1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2.5.1. поведения, которое могло бы вызвать сомнение в добросовестном исполнении педагогическим ра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ботником своих должностных обязанностей, а также конфликтных ситуаций, способных нанести ущерб их репутации или авторитету Школы;</w:t>
      </w:r>
    </w:p>
    <w:p w:rsidR="007B00C7" w:rsidRPr="000B2102" w:rsidRDefault="007B00C7" w:rsidP="000B2102">
      <w:pPr>
        <w:shd w:val="clear" w:color="auto" w:fill="FFFFFF"/>
        <w:tabs>
          <w:tab w:val="left" w:pos="1992"/>
        </w:tabs>
        <w:spacing w:after="0"/>
        <w:ind w:left="317" w:right="1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 2.5.2. пренебрежительных отзывов о деятельности своей Школы или проведения необоснованных сравнений ее с другими школами;</w:t>
      </w:r>
      <w:r w:rsidRPr="000B2102">
        <w:rPr>
          <w:rFonts w:ascii="Times New Roman" w:hAnsi="Times New Roman" w:cs="Times New Roman"/>
          <w:sz w:val="24"/>
          <w:szCs w:val="24"/>
        </w:rPr>
        <w:tab/>
      </w:r>
    </w:p>
    <w:p w:rsidR="007B00C7" w:rsidRPr="000B2102" w:rsidRDefault="007B00C7" w:rsidP="000B2102">
      <w:pPr>
        <w:shd w:val="clear" w:color="auto" w:fill="FFFFFF"/>
        <w:spacing w:after="0"/>
        <w:ind w:left="322" w:right="1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2.5.3. преувеличения своей значимости и профессиональ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ных возможностей;</w:t>
      </w:r>
    </w:p>
    <w:p w:rsidR="007B00C7" w:rsidRPr="000B2102" w:rsidRDefault="007B00C7" w:rsidP="000B2102">
      <w:pPr>
        <w:shd w:val="clear" w:color="auto" w:fill="FFFFFF"/>
        <w:spacing w:after="0"/>
        <w:ind w:left="322" w:right="1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2.5.4. проявления лести, лицемерия, назойливости, лжи и лукавства;</w:t>
      </w:r>
    </w:p>
    <w:p w:rsidR="007B00C7" w:rsidRPr="000B2102" w:rsidRDefault="007B00C7" w:rsidP="000B2102">
      <w:pPr>
        <w:shd w:val="clear" w:color="auto" w:fill="FFFFFF"/>
        <w:spacing w:after="0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2.5.5.любого вида высказываний и действий дискрими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национного характера по признакам пола, возраста, расы, национальности, языка, гражданства, соци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ального, имущественного или семейного положения, политических или религиозных предпочтений;</w:t>
      </w:r>
    </w:p>
    <w:p w:rsidR="007B00C7" w:rsidRPr="000B2102" w:rsidRDefault="007B00C7" w:rsidP="000B2102">
      <w:pPr>
        <w:shd w:val="clear" w:color="auto" w:fill="FFFFFF"/>
        <w:spacing w:after="0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 2.5.6. высказываний, которые могут быть истолкованы как оскорбления в адрес определенных социальных, национальных или конфессиональных групп;</w:t>
      </w:r>
    </w:p>
    <w:p w:rsidR="007B00C7" w:rsidRPr="000B2102" w:rsidRDefault="007B00C7" w:rsidP="000B2102">
      <w:pPr>
        <w:shd w:val="clear" w:color="auto" w:fill="FFFFFF"/>
        <w:spacing w:after="0"/>
        <w:ind w:left="322" w:firstLine="387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2.5.7.резких и циничных выражений оскорбительного характера, связанных с физическими недостатками человека;</w:t>
      </w:r>
    </w:p>
    <w:p w:rsidR="007B00C7" w:rsidRPr="000B2102" w:rsidRDefault="007B00C7" w:rsidP="000B2102">
      <w:pPr>
        <w:shd w:val="clear" w:color="auto" w:fill="FFFFFF"/>
        <w:spacing w:after="0"/>
        <w:ind w:left="269" w:right="53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</w:t>
      </w:r>
      <w:r w:rsidRPr="000B2102">
        <w:rPr>
          <w:rFonts w:ascii="Times New Roman" w:hAnsi="Times New Roman" w:cs="Times New Roman"/>
          <w:sz w:val="24"/>
          <w:szCs w:val="24"/>
        </w:rPr>
        <w:tab/>
        <w:t>2.5.8.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7B00C7" w:rsidRPr="000B2102" w:rsidRDefault="007B00C7" w:rsidP="000B2102">
      <w:pPr>
        <w:shd w:val="clear" w:color="auto" w:fill="FFFFFF"/>
        <w:spacing w:after="0"/>
        <w:ind w:left="274" w:right="53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</w:t>
      </w:r>
      <w:r w:rsidRPr="000B2102">
        <w:rPr>
          <w:rFonts w:ascii="Times New Roman" w:hAnsi="Times New Roman" w:cs="Times New Roman"/>
          <w:sz w:val="24"/>
          <w:szCs w:val="24"/>
        </w:rPr>
        <w:tab/>
        <w:t>2.5.9. угроз, оскорбительных выражений или реплик, дей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ствий, препятствующих нормальному общению или провоцирующих противоправное поведение;</w:t>
      </w:r>
    </w:p>
    <w:p w:rsidR="007B00C7" w:rsidRPr="000B2102" w:rsidRDefault="007B00C7" w:rsidP="000B2102">
      <w:pPr>
        <w:shd w:val="clear" w:color="auto" w:fill="FFFFFF"/>
        <w:spacing w:after="0"/>
        <w:ind w:left="283" w:right="43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</w:t>
      </w:r>
      <w:r w:rsidRPr="000B2102">
        <w:rPr>
          <w:rFonts w:ascii="Times New Roman" w:hAnsi="Times New Roman" w:cs="Times New Roman"/>
          <w:sz w:val="24"/>
          <w:szCs w:val="24"/>
        </w:rPr>
        <w:tab/>
        <w:t>2.5.10. поспешности в принятии решений, пренебрежения правовыми и (или) моральными нормами, использова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ния средств, не соответствующих требованиям закона, нравственным принципам и нормам.</w:t>
      </w:r>
    </w:p>
    <w:p w:rsidR="007B00C7" w:rsidRPr="000B2102" w:rsidRDefault="007B00C7" w:rsidP="000B2102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2.6.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7B00C7" w:rsidRPr="000B2102" w:rsidRDefault="007B00C7" w:rsidP="000B2102">
      <w:pPr>
        <w:shd w:val="clear" w:color="auto" w:fill="FFFFFF"/>
        <w:spacing w:after="0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2.7. Во время учебных занятий и  любых других официальных мероприятий не допускаются телефонные переговоры, звуковой сигнал мобильного телефона должен быть от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ключен.</w:t>
      </w:r>
    </w:p>
    <w:p w:rsidR="007B00C7" w:rsidRPr="000B2102" w:rsidRDefault="007B00C7" w:rsidP="000B2102">
      <w:pPr>
        <w:shd w:val="clear" w:color="auto" w:fill="FFFFFF"/>
        <w:spacing w:after="0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2.8. При разрешении конфликтной ситуации, возникшей между педагогическими работниками, приоритетным является учет интересов учреждения в целом.</w:t>
      </w:r>
    </w:p>
    <w:p w:rsidR="007B00C7" w:rsidRPr="000B2102" w:rsidRDefault="007B00C7" w:rsidP="000B2102">
      <w:pPr>
        <w:shd w:val="clear" w:color="auto" w:fill="FFFFFF"/>
        <w:spacing w:after="0"/>
        <w:ind w:left="14" w:righ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102">
        <w:rPr>
          <w:rFonts w:ascii="Times New Roman" w:hAnsi="Times New Roman" w:cs="Times New Roman"/>
          <w:b/>
          <w:bCs/>
          <w:sz w:val="24"/>
          <w:szCs w:val="24"/>
        </w:rPr>
        <w:t>3. Обязательства педагогических работников перед обучающимися</w:t>
      </w:r>
    </w:p>
    <w:p w:rsidR="007B00C7" w:rsidRPr="000B2102" w:rsidRDefault="007B00C7" w:rsidP="000B2102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3.1. Педагогические работники в процессе взаимодей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ствия с обучающимися:</w:t>
      </w:r>
    </w:p>
    <w:p w:rsidR="007B00C7" w:rsidRPr="000B2102" w:rsidRDefault="007B00C7" w:rsidP="000B2102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3.1.1. признают уникальность, индивидуальность и опре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деленные личные потребности каждого;</w:t>
      </w:r>
    </w:p>
    <w:p w:rsidR="007B00C7" w:rsidRPr="000B2102" w:rsidRDefault="007B00C7" w:rsidP="000B2102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3.1.2. сами выбирают подходящий стиль общения, осно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ванный на взаимном уважении;</w:t>
      </w:r>
    </w:p>
    <w:p w:rsidR="007B00C7" w:rsidRPr="000B2102" w:rsidRDefault="007B00C7" w:rsidP="000B2102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3.1.3. стараются обеспечить поддержку каждому для наи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лучшего раскрытия и применения его потенциала;</w:t>
      </w:r>
    </w:p>
    <w:p w:rsidR="007B00C7" w:rsidRPr="000B2102" w:rsidRDefault="007B00C7" w:rsidP="000B2102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3.1.4. выбирают такие методы работы, которые поощряют в обучающихся развитие творческих способностей, самостоятельности, инициативно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сти, ответственности, самоконтроля, самовоспитания, желания сотрудничать и помогать другим;</w:t>
      </w:r>
    </w:p>
    <w:p w:rsidR="007B00C7" w:rsidRPr="000B2102" w:rsidRDefault="007B00C7" w:rsidP="000B2102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3.1.5. 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7B00C7" w:rsidRPr="000B2102" w:rsidRDefault="007B00C7" w:rsidP="000B2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3.1.6. проявляют толерантность;</w:t>
      </w:r>
    </w:p>
    <w:p w:rsidR="007B00C7" w:rsidRPr="000B2102" w:rsidRDefault="007B00C7" w:rsidP="000B2102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3.1.7. защищают их интересы и благосостояние и при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лагают все усилия для того, чтобы защитить их от физического и (или) психологического насилия;</w:t>
      </w:r>
    </w:p>
    <w:p w:rsidR="007B00C7" w:rsidRPr="000B2102" w:rsidRDefault="007B00C7" w:rsidP="000B2102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3.1.8. принимают всевозможные меры, чтобы уберечь их от сексуального домогательства и (или) насилия;</w:t>
      </w:r>
    </w:p>
    <w:p w:rsidR="007B00C7" w:rsidRPr="000B2102" w:rsidRDefault="007B00C7" w:rsidP="000B2102">
      <w:pPr>
        <w:shd w:val="clear" w:color="auto" w:fill="FFFFFF"/>
        <w:spacing w:after="0"/>
        <w:ind w:left="705" w:right="1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3.1.9. осуществляют должную заботу и обеспечивают конфиденциальность во всех делах, затрагивающих их интересы;</w:t>
      </w:r>
    </w:p>
    <w:p w:rsidR="007B00C7" w:rsidRPr="000B2102" w:rsidRDefault="007B00C7" w:rsidP="000B2102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 xml:space="preserve">3.1.10. прививают им ценности, созвучные международным стандартам прав  </w:t>
      </w:r>
    </w:p>
    <w:p w:rsidR="007B00C7" w:rsidRPr="000B2102" w:rsidRDefault="007B00C7" w:rsidP="000B2102">
      <w:pPr>
        <w:shd w:val="clear" w:color="auto" w:fill="FFFFFF"/>
        <w:spacing w:after="0"/>
        <w:ind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человека;</w:t>
      </w:r>
    </w:p>
    <w:p w:rsidR="007B00C7" w:rsidRPr="000B2102" w:rsidRDefault="007B00C7" w:rsidP="000B2102">
      <w:pPr>
        <w:shd w:val="clear" w:color="auto" w:fill="FFFFFF"/>
        <w:spacing w:after="0"/>
        <w:ind w:left="278" w:right="1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3.1.11. вселяют в них чувство, что они являются частью  общества, где есть место для каждого;</w:t>
      </w:r>
    </w:p>
    <w:p w:rsidR="007B00C7" w:rsidRPr="000B2102" w:rsidRDefault="007B00C7" w:rsidP="000B2102">
      <w:pPr>
        <w:shd w:val="clear" w:color="auto" w:fill="FFFFFF"/>
        <w:spacing w:after="0"/>
        <w:ind w:left="302" w:right="1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3.1.12. стремятся стать для них положительным при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мером;</w:t>
      </w:r>
    </w:p>
    <w:p w:rsidR="007B00C7" w:rsidRPr="000B2102" w:rsidRDefault="007B00C7" w:rsidP="000B2102">
      <w:pPr>
        <w:shd w:val="clear" w:color="auto" w:fill="FFFFFF"/>
        <w:spacing w:after="0"/>
        <w:ind w:left="288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3.1.13 применяют свою власть с соблюдением законода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тельных и моральных норм и сострадания к обучающимся;</w:t>
      </w:r>
    </w:p>
    <w:p w:rsidR="007B00C7" w:rsidRPr="000B2102" w:rsidRDefault="007B00C7" w:rsidP="000B2102">
      <w:pPr>
        <w:shd w:val="clear" w:color="auto" w:fill="FFFFFF"/>
        <w:spacing w:after="0"/>
        <w:ind w:left="283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3.1.14. гарантируют, что особые отношения между ними не будут никогда использованы как идеологический или религиозный инструмент.</w:t>
      </w:r>
    </w:p>
    <w:p w:rsidR="007B00C7" w:rsidRPr="000B2102" w:rsidRDefault="007B00C7" w:rsidP="000B2102">
      <w:pPr>
        <w:shd w:val="clear" w:color="auto" w:fill="FFFFFF"/>
        <w:spacing w:after="0"/>
        <w:ind w:left="28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3.2. В процессе взаимодействия с обучающимися педагоги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ческие работники обязаны воздерживаться от:</w:t>
      </w:r>
    </w:p>
    <w:p w:rsidR="007B00C7" w:rsidRPr="000B2102" w:rsidRDefault="007B00C7" w:rsidP="000B2102">
      <w:pPr>
        <w:shd w:val="clear" w:color="auto" w:fill="FFFFFF"/>
        <w:spacing w:after="0"/>
        <w:ind w:left="288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3.2.1. навязывания им своих взглядов, убеждений и пред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почтений;</w:t>
      </w:r>
    </w:p>
    <w:p w:rsidR="007B00C7" w:rsidRPr="000B2102" w:rsidRDefault="007B00C7" w:rsidP="000B2102">
      <w:pPr>
        <w:shd w:val="clear" w:color="auto" w:fill="FFFFFF"/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3.2.2. оценки их личности и личности их родителей (законных пред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ставителей);</w:t>
      </w:r>
    </w:p>
    <w:p w:rsidR="007B00C7" w:rsidRPr="000B2102" w:rsidRDefault="007B00C7" w:rsidP="000B2102">
      <w:pPr>
        <w:shd w:val="clear" w:color="auto" w:fill="FFFFFF"/>
        <w:spacing w:after="0"/>
        <w:ind w:left="288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3.2.3. предвзятой и необъективной оценки их деятель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ности и поступков;</w:t>
      </w:r>
    </w:p>
    <w:p w:rsidR="007B00C7" w:rsidRPr="000B2102" w:rsidRDefault="007B00C7" w:rsidP="000B2102">
      <w:pPr>
        <w:shd w:val="clear" w:color="auto" w:fill="FFFFFF"/>
        <w:spacing w:after="0"/>
        <w:ind w:left="283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3.2.4. предвзятой и необъективной оценки действий родителей (за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конных представителей)  обучающихся;</w:t>
      </w:r>
    </w:p>
    <w:p w:rsidR="007B00C7" w:rsidRPr="000B2102" w:rsidRDefault="007B00C7" w:rsidP="000B2102">
      <w:pPr>
        <w:shd w:val="clear" w:color="auto" w:fill="FFFFFF"/>
        <w:spacing w:after="0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3.2.5. отказа от объяснения сложного материала со ссыл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кой на личностные и психологические недостатки учащихся, а также из-за отсутствия времени для объ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яснения. При действительном отсутствии времени необходимо оговорить время консультации, удобное для обеих сторон;</w:t>
      </w:r>
    </w:p>
    <w:p w:rsidR="007B00C7" w:rsidRPr="000B2102" w:rsidRDefault="007B00C7" w:rsidP="000B2102">
      <w:pPr>
        <w:shd w:val="clear" w:color="auto" w:fill="FFFFFF"/>
        <w:spacing w:after="0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3.2.6. требования платы за образовательные услуги (кон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сультации, подготовку к олимпиадам и т.п.);</w:t>
      </w:r>
    </w:p>
    <w:p w:rsidR="007B00C7" w:rsidRPr="000B2102" w:rsidRDefault="007B00C7" w:rsidP="000B2102">
      <w:pPr>
        <w:shd w:val="clear" w:color="auto" w:fill="FFFFFF"/>
        <w:spacing w:after="0"/>
        <w:ind w:left="269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3.2.7. проведения на учебных занятиях явной политиче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ской или религиозной агитации;</w:t>
      </w:r>
    </w:p>
    <w:p w:rsidR="007B00C7" w:rsidRPr="000B2102" w:rsidRDefault="007B00C7" w:rsidP="000B2102">
      <w:pPr>
        <w:shd w:val="clear" w:color="auto" w:fill="FFFFFF"/>
        <w:spacing w:after="0"/>
        <w:ind w:left="274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3.2.8. употребления алкогольных напитков накануне и во время исполнения должностных обязанностей;</w:t>
      </w:r>
    </w:p>
    <w:p w:rsidR="007B00C7" w:rsidRPr="000B2102" w:rsidRDefault="007B00C7" w:rsidP="000B2102">
      <w:pPr>
        <w:shd w:val="clear" w:color="auto" w:fill="FFFFFF"/>
        <w:spacing w:after="0"/>
        <w:ind w:left="269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3.2.9.   курения в помещениях и на территории Школы.</w:t>
      </w:r>
    </w:p>
    <w:p w:rsidR="007B00C7" w:rsidRPr="000B2102" w:rsidRDefault="007B00C7" w:rsidP="000B2102">
      <w:pPr>
        <w:shd w:val="clear" w:color="auto" w:fill="FFFFFF"/>
        <w:spacing w:after="0"/>
        <w:ind w:left="269"/>
        <w:jc w:val="both"/>
        <w:rPr>
          <w:rFonts w:ascii="Times New Roman" w:hAnsi="Times New Roman" w:cs="Times New Roman"/>
          <w:sz w:val="24"/>
          <w:szCs w:val="24"/>
        </w:rPr>
      </w:pPr>
    </w:p>
    <w:p w:rsidR="007B00C7" w:rsidRPr="000B2102" w:rsidRDefault="007B00C7" w:rsidP="000B2102">
      <w:pPr>
        <w:shd w:val="clear" w:color="auto" w:fill="FFFFFF"/>
        <w:spacing w:after="0"/>
        <w:ind w:left="2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102">
        <w:rPr>
          <w:rFonts w:ascii="Times New Roman" w:hAnsi="Times New Roman" w:cs="Times New Roman"/>
          <w:b/>
          <w:bCs/>
          <w:sz w:val="24"/>
          <w:szCs w:val="24"/>
        </w:rPr>
        <w:t>4. Обязательства педагогических работников перед родителями (законными представителями) обучающихся</w:t>
      </w:r>
    </w:p>
    <w:p w:rsidR="007B00C7" w:rsidRPr="000B2102" w:rsidRDefault="007B00C7" w:rsidP="000B2102">
      <w:pPr>
        <w:shd w:val="clear" w:color="auto" w:fill="FFFFFF"/>
        <w:spacing w:after="0"/>
        <w:ind w:left="269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4.1. Педагогические работники в процессе взаимодей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ствия с родителями (законными              представителями)  обучающихся обязаны:</w:t>
      </w:r>
    </w:p>
    <w:p w:rsidR="007B00C7" w:rsidRPr="000B2102" w:rsidRDefault="007B00C7" w:rsidP="000B2102">
      <w:pPr>
        <w:shd w:val="clear" w:color="auto" w:fill="FFFFFF"/>
        <w:spacing w:after="0"/>
        <w:ind w:left="331" w:right="1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4.1.1. помнить, что большинство обратившихся родителей (законных представителей)</w:t>
      </w:r>
    </w:p>
    <w:p w:rsidR="007B00C7" w:rsidRPr="000B2102" w:rsidRDefault="007B00C7" w:rsidP="000B2102">
      <w:pPr>
        <w:shd w:val="clear" w:color="auto" w:fill="FFFFFF"/>
        <w:spacing w:after="0"/>
        <w:ind w:left="331" w:right="1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обучающихся, как правило, столкнулись с трудностями, неприятностями или даже бедой. Оттого, как их встретят и выслушают, какую окажут помощь, зависят их настроение и их мнение о педагогических работниках и работе Школы в целом;</w:t>
      </w:r>
    </w:p>
    <w:p w:rsidR="007B00C7" w:rsidRPr="000B2102" w:rsidRDefault="007B00C7" w:rsidP="000B2102">
      <w:pPr>
        <w:shd w:val="clear" w:color="auto" w:fill="FFFFFF"/>
        <w:spacing w:after="0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4.1.2. начинать общение с приветствия;</w:t>
      </w:r>
    </w:p>
    <w:p w:rsidR="007B00C7" w:rsidRPr="000B2102" w:rsidRDefault="007B00C7" w:rsidP="000B2102">
      <w:pPr>
        <w:shd w:val="clear" w:color="auto" w:fill="FFFFFF"/>
        <w:spacing w:after="0"/>
        <w:ind w:left="336" w:right="19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4.1.3. проявлять внимательность, тактичность, доброже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лательность, желание помочь;</w:t>
      </w:r>
    </w:p>
    <w:p w:rsidR="007B00C7" w:rsidRPr="000B2102" w:rsidRDefault="007B00C7" w:rsidP="000B2102">
      <w:pPr>
        <w:shd w:val="clear" w:color="auto" w:fill="FFFFFF"/>
        <w:spacing w:after="0"/>
        <w:ind w:left="355" w:right="1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4.1.4. выслушивать объяснения или вопросы внимательно, не перебивая говорящего, проявляя доброжелатель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ность и уважение к собеседнику;</w:t>
      </w:r>
    </w:p>
    <w:p w:rsidR="007B00C7" w:rsidRPr="000B2102" w:rsidRDefault="007B00C7" w:rsidP="000B2102">
      <w:pPr>
        <w:shd w:val="clear" w:color="auto" w:fill="FFFFFF"/>
        <w:spacing w:after="0"/>
        <w:ind w:left="346" w:right="1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4.1.5. относиться почтительно к людям преклонного воз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раста, ветеранам, инвалидам, оказывать им необхо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димую помощь;</w:t>
      </w:r>
    </w:p>
    <w:p w:rsidR="007B00C7" w:rsidRPr="000B2102" w:rsidRDefault="007B00C7" w:rsidP="000B2102">
      <w:pPr>
        <w:shd w:val="clear" w:color="auto" w:fill="FFFFFF"/>
        <w:spacing w:after="0"/>
        <w:ind w:left="350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4.1.6.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7B00C7" w:rsidRPr="000B2102" w:rsidRDefault="007B00C7" w:rsidP="000B2102">
      <w:pPr>
        <w:shd w:val="clear" w:color="auto" w:fill="FFFFFF"/>
        <w:spacing w:after="0"/>
        <w:ind w:left="355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4.1.7. выслушать обращение и уяснить суть изложенной проблемы, при необходимости в корректной форме задать уточняющие вопросы;</w:t>
      </w:r>
    </w:p>
    <w:p w:rsidR="007B00C7" w:rsidRPr="000B2102" w:rsidRDefault="007B00C7" w:rsidP="000B2102">
      <w:pPr>
        <w:shd w:val="clear" w:color="auto" w:fill="FFFFFF"/>
        <w:spacing w:after="0"/>
        <w:ind w:left="355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4.1.8. разъяснить при необходимости требования дей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ствующего законодательства и локальных актов по обсуждаемому вопросу;</w:t>
      </w:r>
    </w:p>
    <w:p w:rsidR="007B00C7" w:rsidRPr="000B2102" w:rsidRDefault="007B00C7" w:rsidP="000B2102">
      <w:pPr>
        <w:shd w:val="clear" w:color="auto" w:fill="FFFFFF"/>
        <w:spacing w:after="0"/>
        <w:ind w:left="350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4.1.9. принять решение по существу обращения (при не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достатке полномочий сообщить координаты полно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мочного лица).</w:t>
      </w:r>
    </w:p>
    <w:p w:rsidR="007B00C7" w:rsidRPr="000B2102" w:rsidRDefault="007B00C7" w:rsidP="000B2102">
      <w:pPr>
        <w:shd w:val="clear" w:color="auto" w:fill="FFFFFF"/>
        <w:spacing w:after="0"/>
        <w:ind w:left="35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4.2. В процессе взаимодействия с родителями (законными пред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ставителями) обучающихся педагогические работники не должны:</w:t>
      </w:r>
    </w:p>
    <w:p w:rsidR="007B00C7" w:rsidRPr="000B2102" w:rsidRDefault="007B00C7" w:rsidP="000B2102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4.2.1. заставлять их необоснованно долго ожидать приема;</w:t>
      </w:r>
    </w:p>
    <w:p w:rsidR="007B00C7" w:rsidRPr="000B2102" w:rsidRDefault="007B00C7" w:rsidP="000B2102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4.2.2. перебивать их в грубой форме;</w:t>
      </w:r>
    </w:p>
    <w:p w:rsidR="007B00C7" w:rsidRPr="000B2102" w:rsidRDefault="007B00C7" w:rsidP="000B2102">
      <w:pPr>
        <w:shd w:val="clear" w:color="auto" w:fill="FFFFFF"/>
        <w:spacing w:after="0"/>
        <w:ind w:left="365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4.2.3. проявлять раздражение и недовольство по отно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шению к ним;</w:t>
      </w:r>
    </w:p>
    <w:p w:rsidR="007B00C7" w:rsidRPr="000B2102" w:rsidRDefault="007B00C7" w:rsidP="000B2102">
      <w:pPr>
        <w:shd w:val="clear" w:color="auto" w:fill="FFFFFF"/>
        <w:spacing w:after="0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4.2.4. разговаривать по телефону, игнорируя их присут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ствие;</w:t>
      </w:r>
    </w:p>
    <w:p w:rsidR="007B00C7" w:rsidRPr="000B2102" w:rsidRDefault="007B00C7" w:rsidP="000B2102">
      <w:pPr>
        <w:shd w:val="clear" w:color="auto" w:fill="FFFFFF"/>
        <w:spacing w:after="0"/>
        <w:ind w:left="355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4.2.5. разглашать высказанное обучающимся мнение о своих родителях (законных представителях);</w:t>
      </w:r>
    </w:p>
    <w:p w:rsidR="007B00C7" w:rsidRPr="000B2102" w:rsidRDefault="007B00C7" w:rsidP="000B2102">
      <w:pPr>
        <w:shd w:val="clear" w:color="auto" w:fill="FFFFFF"/>
        <w:spacing w:after="0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4.2.6. переносить свое отношение к родителям (законным предста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вителям) обучающихся на оценку личности и достижений их детей.</w:t>
      </w:r>
    </w:p>
    <w:p w:rsidR="007B00C7" w:rsidRPr="000B2102" w:rsidRDefault="007B00C7" w:rsidP="000B2102">
      <w:pPr>
        <w:shd w:val="clear" w:color="auto" w:fill="FFFFFF"/>
        <w:spacing w:after="0"/>
        <w:ind w:left="360" w:right="82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4.3. Педагогические работники должны прилагать все усилия, чтобы поощрять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7B00C7" w:rsidRPr="000B2102" w:rsidRDefault="007B00C7" w:rsidP="000B2102">
      <w:pPr>
        <w:shd w:val="clear" w:color="auto" w:fill="FFFFFF"/>
        <w:spacing w:after="0"/>
        <w:ind w:left="360" w:right="7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4.4. Рекомендуется не принимать на свой счет обидных и несправедливых замечаний, неуместных острот, насме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шек, не допускать втягивания в конфликтную ситуацию или скандал.</w:t>
      </w:r>
    </w:p>
    <w:p w:rsidR="007B00C7" w:rsidRPr="000B2102" w:rsidRDefault="007B00C7" w:rsidP="000B2102">
      <w:pPr>
        <w:shd w:val="clear" w:color="auto" w:fill="FFFFFF"/>
        <w:spacing w:after="0"/>
        <w:ind w:left="269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4.5.В случае конфликтного поведения со стороны родителей (за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конных  представителей) обучающихся необходимо принять меры для того, чтобы снять их эмоциональное напряже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ние, а затем спокойно разъяснить им порядок решения вопроса.</w:t>
      </w:r>
    </w:p>
    <w:p w:rsidR="007B00C7" w:rsidRPr="000B2102" w:rsidRDefault="007B00C7" w:rsidP="000B2102">
      <w:pPr>
        <w:shd w:val="clear" w:color="auto" w:fill="FFFFFF"/>
        <w:spacing w:after="0"/>
        <w:ind w:left="269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7B00C7" w:rsidRPr="000B2102" w:rsidRDefault="007B00C7" w:rsidP="000B2102">
      <w:pPr>
        <w:shd w:val="clear" w:color="auto" w:fill="FFFFFF"/>
        <w:spacing w:after="0"/>
        <w:ind w:left="2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102">
        <w:rPr>
          <w:rFonts w:ascii="Times New Roman" w:hAnsi="Times New Roman" w:cs="Times New Roman"/>
          <w:b/>
          <w:bCs/>
          <w:sz w:val="24"/>
          <w:szCs w:val="24"/>
        </w:rPr>
        <w:t>5. Обязательства педагогических работников перед коллегами</w:t>
      </w:r>
    </w:p>
    <w:p w:rsidR="007B00C7" w:rsidRPr="000B2102" w:rsidRDefault="007B00C7" w:rsidP="000B2102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</w:r>
    </w:p>
    <w:p w:rsidR="007B00C7" w:rsidRPr="000B2102" w:rsidRDefault="007B00C7" w:rsidP="000B2102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5.1. Педагогические работники в процессе взаимодей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ствия с коллегами:</w:t>
      </w:r>
    </w:p>
    <w:p w:rsidR="007B00C7" w:rsidRPr="000B2102" w:rsidRDefault="007B00C7" w:rsidP="000B2102">
      <w:pPr>
        <w:shd w:val="clear" w:color="auto" w:fill="FFFFFF"/>
        <w:spacing w:after="0"/>
        <w:ind w:left="331" w:right="67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5.1.1. 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7B00C7" w:rsidRPr="000B2102" w:rsidRDefault="007B00C7" w:rsidP="000B2102">
      <w:pPr>
        <w:shd w:val="clear" w:color="auto" w:fill="FFFFFF"/>
        <w:spacing w:after="0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5.1.2.    поддерживают и продвигают их интересы;</w:t>
      </w:r>
    </w:p>
    <w:p w:rsidR="007B00C7" w:rsidRPr="000B2102" w:rsidRDefault="007B00C7" w:rsidP="000B2102">
      <w:pPr>
        <w:shd w:val="clear" w:color="auto" w:fill="FFFFFF"/>
        <w:spacing w:after="0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5.1.3. помогают друг другу в процессе взаимного оцени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вания, предусмотренного действующим законодательством и локальными актами Школы.</w:t>
      </w:r>
    </w:p>
    <w:p w:rsidR="007B00C7" w:rsidRPr="000B2102" w:rsidRDefault="007B00C7" w:rsidP="000B2102">
      <w:pPr>
        <w:shd w:val="clear" w:color="auto" w:fill="FFFFFF"/>
        <w:spacing w:after="0"/>
        <w:ind w:left="331" w:firstLine="377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5.2. В процессе взаимодействия с коллегами педагогиче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ские работники обязаны воздерживаться от:</w:t>
      </w:r>
    </w:p>
    <w:p w:rsidR="007B00C7" w:rsidRPr="000B2102" w:rsidRDefault="007B00C7" w:rsidP="000B2102">
      <w:pPr>
        <w:shd w:val="clear" w:color="auto" w:fill="FFFFFF"/>
        <w:spacing w:after="0"/>
        <w:ind w:left="336" w:right="53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5.2.1. пренебрежительных отзывов о работе других педа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гогических работников или проведения необоснован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ного сравнения их работы со своей;</w:t>
      </w:r>
    </w:p>
    <w:p w:rsidR="007B00C7" w:rsidRPr="000B2102" w:rsidRDefault="007B00C7" w:rsidP="000B2102">
      <w:pPr>
        <w:shd w:val="clear" w:color="auto" w:fill="FFFFFF"/>
        <w:spacing w:after="0"/>
        <w:ind w:left="322" w:right="53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5.2.2.  предвзятого и необъективного отношения к кол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легам;</w:t>
      </w:r>
    </w:p>
    <w:p w:rsidR="007B00C7" w:rsidRPr="000B2102" w:rsidRDefault="007B00C7" w:rsidP="000B2102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5.2.3.  обсуждения их недостатков и личной жизни.</w:t>
      </w:r>
    </w:p>
    <w:p w:rsidR="007B00C7" w:rsidRPr="000B2102" w:rsidRDefault="007B00C7" w:rsidP="000B2102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sz w:val="24"/>
          <w:szCs w:val="24"/>
        </w:rPr>
      </w:pPr>
    </w:p>
    <w:p w:rsidR="007B00C7" w:rsidRPr="000B2102" w:rsidRDefault="007B00C7" w:rsidP="000B2102">
      <w:pPr>
        <w:shd w:val="clear" w:color="auto" w:fill="FFFFFF"/>
        <w:spacing w:after="0"/>
        <w:ind w:left="2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102">
        <w:rPr>
          <w:rFonts w:ascii="Times New Roman" w:hAnsi="Times New Roman" w:cs="Times New Roman"/>
          <w:b/>
          <w:bCs/>
          <w:sz w:val="24"/>
          <w:szCs w:val="24"/>
        </w:rPr>
        <w:t>6. Обязательства педагогических работников перед администрацией Школы</w:t>
      </w:r>
    </w:p>
    <w:p w:rsidR="007B00C7" w:rsidRPr="000B2102" w:rsidRDefault="007B00C7" w:rsidP="000B2102">
      <w:pPr>
        <w:shd w:val="clear" w:color="auto" w:fill="FFFFFF"/>
        <w:spacing w:after="0"/>
        <w:ind w:left="313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 xml:space="preserve">6.1. Педагогические работники строго выполняют разумные указания администрации и имеют право подвергнуть их сомнению в порядке,  установленном действующим законодательством. </w:t>
      </w:r>
    </w:p>
    <w:p w:rsidR="007B00C7" w:rsidRPr="000B2102" w:rsidRDefault="007B00C7" w:rsidP="000B2102">
      <w:pPr>
        <w:shd w:val="clear" w:color="auto" w:fill="FFFFFF"/>
        <w:spacing w:after="0"/>
        <w:ind w:left="313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6.2.  В процессе взаимодействия с администрацией педагогические работники обязаны осуществлять принцип - «критикуя, предлагай!».</w:t>
      </w:r>
    </w:p>
    <w:p w:rsidR="007B00C7" w:rsidRPr="000B2102" w:rsidRDefault="007B00C7" w:rsidP="000B2102">
      <w:pPr>
        <w:shd w:val="clear" w:color="auto" w:fill="FFFFFF"/>
        <w:spacing w:after="0"/>
        <w:ind w:left="3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102">
        <w:rPr>
          <w:rFonts w:ascii="Times New Roman" w:hAnsi="Times New Roman" w:cs="Times New Roman"/>
          <w:b/>
          <w:bCs/>
          <w:sz w:val="24"/>
          <w:szCs w:val="24"/>
        </w:rPr>
        <w:t>7. Обязательства администрации Школы перед педагогическими работниками:</w:t>
      </w:r>
    </w:p>
    <w:p w:rsidR="007B00C7" w:rsidRPr="000B2102" w:rsidRDefault="007B00C7" w:rsidP="000B2102">
      <w:pPr>
        <w:shd w:val="clear" w:color="auto" w:fill="FFFFFF"/>
        <w:spacing w:after="0"/>
        <w:ind w:left="313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7.1.Быть для других педагогических работников образцом профессионализма и безупречной репутации, способствовать формированию в Школе благоприятного для эффектив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ной работы морально-психологического климата.</w:t>
      </w:r>
    </w:p>
    <w:p w:rsidR="007B00C7" w:rsidRPr="000B2102" w:rsidRDefault="007B00C7" w:rsidP="000B2102">
      <w:pPr>
        <w:shd w:val="clear" w:color="auto" w:fill="FFFFFF"/>
        <w:spacing w:after="0"/>
        <w:ind w:left="313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7.2. Делать все возможное для полного раскрытия способностей и умений каждого педагогического ра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ботника.</w:t>
      </w:r>
    </w:p>
    <w:p w:rsidR="007B00C7" w:rsidRPr="000B2102" w:rsidRDefault="007B00C7" w:rsidP="000B2102">
      <w:pPr>
        <w:shd w:val="clear" w:color="auto" w:fill="FFFFFF"/>
        <w:spacing w:after="0"/>
        <w:ind w:left="313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7.3. Ограждать педагогических работников от излишнего или неоправданного вмешательства со стороны родителей (законных представителей) обучающихся в вопросы, которые по своему характеру входят в круг их профессиональных обя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занностей.</w:t>
      </w:r>
    </w:p>
    <w:p w:rsidR="007B00C7" w:rsidRPr="000B2102" w:rsidRDefault="007B00C7" w:rsidP="000B2102">
      <w:pPr>
        <w:shd w:val="clear" w:color="auto" w:fill="FFFFFF"/>
        <w:spacing w:after="0"/>
        <w:ind w:left="313"/>
        <w:rPr>
          <w:rFonts w:ascii="Times New Roman" w:hAnsi="Times New Roman" w:cs="Times New Roman"/>
          <w:b/>
          <w:bCs/>
          <w:sz w:val="24"/>
          <w:szCs w:val="24"/>
        </w:rPr>
      </w:pPr>
      <w:r w:rsidRPr="000B2102">
        <w:rPr>
          <w:rFonts w:ascii="Times New Roman" w:hAnsi="Times New Roman" w:cs="Times New Roman"/>
          <w:b/>
          <w:bCs/>
          <w:sz w:val="24"/>
          <w:szCs w:val="24"/>
        </w:rPr>
        <w:t>7.4. Представителям администрации следует:</w:t>
      </w:r>
    </w:p>
    <w:p w:rsidR="007B00C7" w:rsidRPr="000B2102" w:rsidRDefault="007B00C7" w:rsidP="000B2102">
      <w:pPr>
        <w:shd w:val="clear" w:color="auto" w:fill="FFFFFF"/>
        <w:spacing w:after="0"/>
        <w:ind w:left="302" w:right="19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7.4.1. формировать установки на сознательное соблюде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ние норм настоящего Положения;</w:t>
      </w:r>
    </w:p>
    <w:p w:rsidR="007B00C7" w:rsidRPr="000B2102" w:rsidRDefault="007B00C7" w:rsidP="000B2102">
      <w:pPr>
        <w:shd w:val="clear" w:color="auto" w:fill="FFFFFF"/>
        <w:spacing w:after="0"/>
        <w:ind w:left="307" w:right="1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7.4.2.  быть примером неукоснительного соблюдения прин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ципов и норм настоящего Положения;</w:t>
      </w:r>
    </w:p>
    <w:p w:rsidR="007B00C7" w:rsidRPr="000B2102" w:rsidRDefault="007B00C7" w:rsidP="000B2102">
      <w:pPr>
        <w:shd w:val="clear" w:color="auto" w:fill="FFFFFF"/>
        <w:spacing w:after="0"/>
        <w:ind w:left="293" w:right="1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7.4.3.  помогать педагогическим работникам словом и де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лом, оказывать морально-психологическую помощь и поддержку, вникать в запросы и нужды;</w:t>
      </w:r>
    </w:p>
    <w:p w:rsidR="007B00C7" w:rsidRPr="000B2102" w:rsidRDefault="007B00C7" w:rsidP="000B2102">
      <w:pPr>
        <w:shd w:val="clear" w:color="auto" w:fill="FFFFFF"/>
        <w:spacing w:after="0"/>
        <w:ind w:left="307" w:right="1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7.4.4. регулировать взаимоотношения в коллективе на основе принципов и норм профессиональной этики;</w:t>
      </w:r>
    </w:p>
    <w:p w:rsidR="007B00C7" w:rsidRPr="000B2102" w:rsidRDefault="007B00C7" w:rsidP="000B2102">
      <w:pPr>
        <w:shd w:val="clear" w:color="auto" w:fill="FFFFFF"/>
        <w:spacing w:after="0"/>
        <w:ind w:left="307" w:right="1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7.4.5. пресекать интриги, слухи, сплетни, проявления не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честности, подлости, лицемерия в коллективе;</w:t>
      </w:r>
    </w:p>
    <w:p w:rsidR="007B00C7" w:rsidRPr="000B2102" w:rsidRDefault="007B00C7" w:rsidP="000B2102">
      <w:pPr>
        <w:shd w:val="clear" w:color="auto" w:fill="FFFFFF"/>
        <w:spacing w:after="0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7.4.6.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7B00C7" w:rsidRPr="000B2102" w:rsidRDefault="007B00C7" w:rsidP="000B2102">
      <w:pPr>
        <w:shd w:val="clear" w:color="auto" w:fill="FFFFFF"/>
        <w:spacing w:after="0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ab/>
        <w:t>7.4.7. способствовать максимальной открытости и про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зрачности деятельности Школы с тем, чтобы не допустить возникновения ситуаций, когда из-за недостатка не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7B00C7" w:rsidRPr="000B2102" w:rsidRDefault="007B00C7" w:rsidP="000B2102">
      <w:pPr>
        <w:shd w:val="clear" w:color="auto" w:fill="FFFFFF"/>
        <w:spacing w:after="0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7.4.8. оставаться скромным в потребностях и запросах как на работе, так и в быту.</w:t>
      </w:r>
    </w:p>
    <w:p w:rsidR="007B00C7" w:rsidRPr="000B2102" w:rsidRDefault="007B00C7" w:rsidP="000B2102">
      <w:pPr>
        <w:shd w:val="clear" w:color="auto" w:fill="FFFFFF"/>
        <w:spacing w:after="0"/>
        <w:ind w:left="34"/>
        <w:rPr>
          <w:rFonts w:ascii="Times New Roman" w:hAnsi="Times New Roman" w:cs="Times New Roman"/>
          <w:b/>
          <w:bCs/>
          <w:sz w:val="24"/>
          <w:szCs w:val="24"/>
        </w:rPr>
      </w:pPr>
      <w:r w:rsidRPr="000B2102">
        <w:rPr>
          <w:rFonts w:ascii="Times New Roman" w:hAnsi="Times New Roman" w:cs="Times New Roman"/>
          <w:b/>
          <w:bCs/>
          <w:sz w:val="24"/>
          <w:szCs w:val="24"/>
        </w:rPr>
        <w:t>7.5. Представитель администрации не имеет морального права: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 7.5.1. перекладывать свою ответственность на подчиненных;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 7.5.2.   использовать служебное положение в личных ин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тересах;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  7.5.3.  проявлять формализм,  высокомерие, грубость;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336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7.5.4. создавать условия для наушничества и доноситель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ства в коллективе;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336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7.5.4. обсуждать с подчиненными действия вышестоящих руководителей;</w:t>
      </w:r>
    </w:p>
    <w:p w:rsidR="007B00C7" w:rsidRPr="000B2102" w:rsidRDefault="007B00C7" w:rsidP="000B210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left="336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предоставлять покровительство, возможность ка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336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7.5.5.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7B00C7" w:rsidRPr="000B2102" w:rsidRDefault="007B00C7" w:rsidP="000B2102">
      <w:pPr>
        <w:pStyle w:val="ListParagraph"/>
        <w:shd w:val="clear" w:color="auto" w:fill="FFFFFF"/>
        <w:spacing w:after="0" w:line="240" w:lineRule="auto"/>
        <w:ind w:left="336" w:right="5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7.5.6.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7B00C7" w:rsidRPr="000B2102" w:rsidRDefault="007B00C7" w:rsidP="000B2102">
      <w:pPr>
        <w:pStyle w:val="ListParagraph"/>
        <w:shd w:val="clear" w:color="auto" w:fill="FFFFFF"/>
        <w:tabs>
          <w:tab w:val="left" w:pos="330"/>
        </w:tabs>
        <w:spacing w:after="0" w:line="100" w:lineRule="atLeast"/>
        <w:ind w:left="269" w:hanging="269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 xml:space="preserve">   </w:t>
      </w:r>
      <w:r w:rsidRPr="000B2102">
        <w:rPr>
          <w:rFonts w:ascii="Times New Roman" w:hAnsi="Times New Roman" w:cs="Times New Roman"/>
          <w:sz w:val="24"/>
          <w:szCs w:val="24"/>
        </w:rPr>
        <w:tab/>
        <w:t>7.5.5. умышленно использовать свои должностные полно</w:t>
      </w:r>
      <w:r w:rsidRPr="000B2102">
        <w:rPr>
          <w:rFonts w:ascii="Times New Roman" w:hAnsi="Times New Roman" w:cs="Times New Roman"/>
          <w:sz w:val="24"/>
          <w:szCs w:val="24"/>
        </w:rPr>
        <w:softHyphen/>
        <w:t>мочия и преимущества вопреки, интересам долга, исходя из корыстной личной  заинтересованности.</w:t>
      </w:r>
    </w:p>
    <w:p w:rsidR="007B00C7" w:rsidRPr="000B2102" w:rsidRDefault="007B00C7" w:rsidP="000B2102">
      <w:pPr>
        <w:pStyle w:val="ListParagraph"/>
        <w:shd w:val="clear" w:color="auto" w:fill="FFFFFF"/>
        <w:tabs>
          <w:tab w:val="left" w:pos="330"/>
        </w:tabs>
        <w:spacing w:after="0" w:line="100" w:lineRule="atLeast"/>
        <w:ind w:left="269" w:hanging="269"/>
        <w:rPr>
          <w:rFonts w:ascii="Times New Roman" w:hAnsi="Times New Roman" w:cs="Times New Roman"/>
          <w:sz w:val="24"/>
          <w:szCs w:val="24"/>
        </w:rPr>
      </w:pPr>
    </w:p>
    <w:p w:rsidR="007B00C7" w:rsidRPr="000B2102" w:rsidRDefault="007B00C7" w:rsidP="000B2102">
      <w:pPr>
        <w:widowControl w:val="0"/>
        <w:shd w:val="clear" w:color="auto" w:fill="FFFFFF"/>
        <w:suppressAutoHyphens/>
        <w:spacing w:after="0" w:line="240" w:lineRule="auto"/>
        <w:ind w:left="360" w:righ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102">
        <w:rPr>
          <w:rFonts w:ascii="Times New Roman" w:hAnsi="Times New Roman" w:cs="Times New Roman"/>
          <w:b/>
          <w:bCs/>
          <w:sz w:val="24"/>
          <w:szCs w:val="24"/>
        </w:rPr>
        <w:t>8. Ответственность за нарушение настоящего Положения</w:t>
      </w:r>
    </w:p>
    <w:p w:rsidR="007B00C7" w:rsidRPr="000B2102" w:rsidRDefault="007B00C7" w:rsidP="000B2102">
      <w:pPr>
        <w:shd w:val="clear" w:color="auto" w:fill="FFFFFF"/>
        <w:spacing w:after="0"/>
        <w:ind w:left="720" w:right="24"/>
        <w:rPr>
          <w:rFonts w:ascii="Times New Roman" w:hAnsi="Times New Roman" w:cs="Times New Roman"/>
          <w:b/>
          <w:bCs/>
          <w:sz w:val="24"/>
          <w:szCs w:val="24"/>
        </w:rPr>
      </w:pPr>
    </w:p>
    <w:p w:rsidR="007B00C7" w:rsidRPr="000B2102" w:rsidRDefault="007B00C7" w:rsidP="000B2102">
      <w:pPr>
        <w:shd w:val="clear" w:color="auto" w:fill="FFFFFF"/>
        <w:spacing w:after="0"/>
        <w:ind w:left="5" w:right="24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0B2102">
        <w:rPr>
          <w:rFonts w:ascii="Times New Roman" w:hAnsi="Times New Roman" w:cs="Times New Roman"/>
          <w:sz w:val="24"/>
          <w:szCs w:val="24"/>
        </w:rPr>
        <w:t>8.1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аттестации, стимулирования и премирования и влечет моральное воздействие либо одно из установленных трудовым законодательством дисциплинарных взысканий.</w:t>
      </w:r>
    </w:p>
    <w:p w:rsidR="007B00C7" w:rsidRPr="000B2102" w:rsidRDefault="007B00C7" w:rsidP="000B2102">
      <w:pPr>
        <w:spacing w:after="0"/>
        <w:rPr>
          <w:sz w:val="24"/>
          <w:szCs w:val="24"/>
        </w:rPr>
      </w:pPr>
    </w:p>
    <w:p w:rsidR="007B00C7" w:rsidRPr="000B2102" w:rsidRDefault="007B00C7" w:rsidP="000B2102">
      <w:pPr>
        <w:spacing w:after="0"/>
        <w:rPr>
          <w:sz w:val="24"/>
          <w:szCs w:val="24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  <w:r w:rsidRPr="000B2102">
        <w:rPr>
          <w:i w:val="0"/>
          <w:iCs w:val="0"/>
        </w:rPr>
        <w:t xml:space="preserve">                                                                                                              </w:t>
      </w: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pStyle w:val="31"/>
        <w:ind w:firstLine="567"/>
        <w:rPr>
          <w:i w:val="0"/>
          <w:iCs w:val="0"/>
        </w:rPr>
      </w:pPr>
    </w:p>
    <w:p w:rsidR="007B00C7" w:rsidRPr="000B2102" w:rsidRDefault="007B00C7" w:rsidP="000B2102">
      <w:pPr>
        <w:spacing w:after="0"/>
        <w:jc w:val="center"/>
        <w:rPr>
          <w:sz w:val="24"/>
          <w:szCs w:val="24"/>
        </w:rPr>
      </w:pPr>
    </w:p>
    <w:p w:rsidR="007B00C7" w:rsidRDefault="007B00C7" w:rsidP="009C7C7B">
      <w:pPr>
        <w:jc w:val="center"/>
        <w:rPr>
          <w:b/>
          <w:bCs/>
          <w:sz w:val="96"/>
          <w:szCs w:val="96"/>
        </w:rPr>
      </w:pPr>
    </w:p>
    <w:sectPr w:rsidR="007B00C7" w:rsidSect="0093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C7B"/>
    <w:rsid w:val="000130AA"/>
    <w:rsid w:val="00083225"/>
    <w:rsid w:val="000B2102"/>
    <w:rsid w:val="000F0790"/>
    <w:rsid w:val="001673A2"/>
    <w:rsid w:val="002C69F4"/>
    <w:rsid w:val="003A078F"/>
    <w:rsid w:val="003E3D82"/>
    <w:rsid w:val="00427CE8"/>
    <w:rsid w:val="0052193C"/>
    <w:rsid w:val="00534FE3"/>
    <w:rsid w:val="005547AD"/>
    <w:rsid w:val="005A2722"/>
    <w:rsid w:val="006039D3"/>
    <w:rsid w:val="006A468D"/>
    <w:rsid w:val="00796E2B"/>
    <w:rsid w:val="007B00C7"/>
    <w:rsid w:val="00887DB7"/>
    <w:rsid w:val="00931418"/>
    <w:rsid w:val="009323C3"/>
    <w:rsid w:val="00966621"/>
    <w:rsid w:val="0098668E"/>
    <w:rsid w:val="009A6AFE"/>
    <w:rsid w:val="009C7C7B"/>
    <w:rsid w:val="00A01B1E"/>
    <w:rsid w:val="00A10704"/>
    <w:rsid w:val="00B4504F"/>
    <w:rsid w:val="00C87E9A"/>
    <w:rsid w:val="00CF45A5"/>
    <w:rsid w:val="00D14880"/>
    <w:rsid w:val="00D6263E"/>
    <w:rsid w:val="00E43C69"/>
    <w:rsid w:val="00F14490"/>
    <w:rsid w:val="00F2588D"/>
    <w:rsid w:val="00F7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C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Normal"/>
    <w:uiPriority w:val="99"/>
    <w:rsid w:val="00F14490"/>
    <w:pPr>
      <w:widowControl w:val="0"/>
      <w:suppressAutoHyphens/>
      <w:spacing w:after="0" w:line="240" w:lineRule="auto"/>
      <w:ind w:firstLine="568"/>
      <w:jc w:val="both"/>
    </w:pPr>
    <w:rPr>
      <w:rFonts w:cs="Times New Roman"/>
      <w:b/>
      <w:bCs/>
      <w:i/>
      <w:iCs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F14490"/>
    <w:pPr>
      <w:suppressAutoHyphens/>
      <w:ind w:left="720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24D6E73F3A1A9CC97747A707BA04135088405594E8C464CC6997496DFBE867E9DF9574C6DDBA070CCE5D687H45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124D6E73F3A1A9CC97747A707BA041350980045F488C464CC6997496DFBE866C9DA15B4C6CC3A973D9B387C21713200C518176352D3DC6HA5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124D6E73F3A1A9CC97747A707BA04135098002514C8C464CC6997496DFBE867E9DF9574C6DDBA070CCE5D687H45BG" TargetMode="External"/><Relationship Id="rId5" Type="http://schemas.openxmlformats.org/officeDocument/2006/relationships/hyperlink" Target="consultantplus://offline/ref=29124D6E73F3A1A9CC97747A707BA04134028700531ADB441D9397719E8FE4967AD4AC5B526DC5BF72D2E6HD5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3016</Words>
  <Characters>17194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sakharovskaya_ti</dc:creator>
  <cp:keywords/>
  <dc:description/>
  <cp:lastModifiedBy>Пользователь</cp:lastModifiedBy>
  <cp:revision>3</cp:revision>
  <cp:lastPrinted>2019-10-01T23:26:00Z</cp:lastPrinted>
  <dcterms:created xsi:type="dcterms:W3CDTF">2019-09-25T08:43:00Z</dcterms:created>
  <dcterms:modified xsi:type="dcterms:W3CDTF">2019-10-01T23:26:00Z</dcterms:modified>
</cp:coreProperties>
</file>